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D7" w:rsidRDefault="00871D9A">
      <w:pPr>
        <w:spacing w:line="220" w:lineRule="exact"/>
        <w:rPr>
          <w:sz w:val="22"/>
          <w:szCs w:val="22"/>
        </w:rPr>
      </w:pPr>
      <w:r>
        <w:pict>
          <v:group id="_x0000_s1059" style="position:absolute;margin-left:0;margin-top:11in;width:0;height:0;z-index:-251659776;mso-position-horizontal-relative:page;mso-position-vertical-relative:page" coordorigin=",15840" coordsize="0,0">
            <v:shape id="_x0000_s1060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057" style="position:absolute;margin-left:0;margin-top:11in;width:0;height:0;z-index:-251660800;mso-position-horizontal-relative:page;mso-position-vertical-relative:page" coordorigin=",15840" coordsize="0,0">
            <v:shape id="_x0000_s1058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</w:p>
    <w:tbl>
      <w:tblPr>
        <w:tblStyle w:val="TableGrid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4845"/>
        <w:gridCol w:w="2471"/>
      </w:tblGrid>
      <w:tr w:rsidR="001B6FB1" w:rsidRPr="004A3E68" w:rsidTr="00DD6D88">
        <w:trPr>
          <w:trHeight w:val="578"/>
        </w:trPr>
        <w:tc>
          <w:tcPr>
            <w:tcW w:w="1926" w:type="dxa"/>
            <w:vMerge w:val="restart"/>
            <w:vAlign w:val="center"/>
          </w:tcPr>
          <w:p w:rsidR="001B6FB1" w:rsidRPr="004A3E68" w:rsidRDefault="001B6FB1" w:rsidP="00DD6D88">
            <w:pPr>
              <w:jc w:val="center"/>
              <w:rPr>
                <w:lang w:val="id-ID"/>
              </w:rPr>
            </w:pPr>
            <w:r w:rsidRPr="004A3E68">
              <w:rPr>
                <w:noProof/>
              </w:rPr>
              <w:drawing>
                <wp:inline distT="0" distB="0" distL="0" distR="0">
                  <wp:extent cx="1066800" cy="1088548"/>
                  <wp:effectExtent l="19050" t="0" r="0" b="0"/>
                  <wp:docPr id="3" name="Picture 0" descr="506Logo UH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Logo UHO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Merge w:val="restart"/>
          </w:tcPr>
          <w:p w:rsidR="001B6FB1" w:rsidRDefault="001B6FB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A3E68">
              <w:rPr>
                <w:rFonts w:ascii="Arial" w:hAnsi="Arial" w:cs="Arial"/>
                <w:b/>
                <w:sz w:val="28"/>
                <w:szCs w:val="28"/>
                <w:lang w:val="id-ID"/>
              </w:rPr>
              <w:t>UNIVERSITAS HALU OLEO</w:t>
            </w:r>
          </w:p>
          <w:p w:rsidR="00E97534" w:rsidRPr="00E97534" w:rsidRDefault="00E9753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FAKULTAS EKONOMI DAN BISNIS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Kampus Bumi Tridharma 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Anduonohu Kendari 93232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www.</w:t>
            </w:r>
            <w:r w:rsidR="00192479">
              <w:rPr>
                <w:rFonts w:ascii="Arial" w:hAnsi="Arial" w:cs="Arial"/>
                <w:lang w:val="en-US"/>
              </w:rPr>
              <w:t>feb.</w:t>
            </w:r>
            <w:bookmarkStart w:id="0" w:name="_GoBack"/>
            <w:bookmarkEnd w:id="0"/>
            <w:r w:rsidRPr="004A3E68">
              <w:rPr>
                <w:rFonts w:ascii="Arial" w:hAnsi="Arial" w:cs="Arial"/>
                <w:lang w:val="id-ID"/>
              </w:rPr>
              <w:t>uho.ac.id</w:t>
            </w:r>
          </w:p>
        </w:tc>
        <w:tc>
          <w:tcPr>
            <w:tcW w:w="2471" w:type="dxa"/>
          </w:tcPr>
          <w:p w:rsidR="0080160E" w:rsidRPr="00962A04" w:rsidRDefault="0080160E" w:rsidP="0080160E">
            <w:pPr>
              <w:jc w:val="center"/>
              <w:rPr>
                <w:rFonts w:ascii="Arial" w:hAnsi="Arial" w:cs="Arial"/>
                <w:lang w:val="id-ID"/>
              </w:rPr>
            </w:pPr>
            <w:r w:rsidRPr="00962A04">
              <w:rPr>
                <w:rFonts w:ascii="Arial" w:hAnsi="Arial" w:cs="Arial"/>
                <w:lang w:val="id-ID"/>
              </w:rPr>
              <w:t>Kode/No.:</w:t>
            </w:r>
          </w:p>
          <w:p w:rsidR="001B6FB1" w:rsidRPr="0080160E" w:rsidRDefault="0080160E" w:rsidP="0080160E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Manual</w:t>
            </w:r>
            <w:r w:rsidRPr="00125B95">
              <w:rPr>
                <w:rFonts w:ascii="Arial" w:hAnsi="Arial" w:cs="Arial"/>
                <w:lang w:val="id-ID"/>
              </w:rPr>
              <w:t>/0</w:t>
            </w:r>
            <w:r w:rsidR="00C363E6">
              <w:rPr>
                <w:rFonts w:ascii="Arial" w:hAnsi="Arial" w:cs="Arial"/>
              </w:rPr>
              <w:t>6</w:t>
            </w:r>
          </w:p>
        </w:tc>
      </w:tr>
      <w:tr w:rsidR="001B6FB1" w:rsidRPr="004A3E68" w:rsidTr="00DD6D88">
        <w:trPr>
          <w:trHeight w:val="577"/>
        </w:trPr>
        <w:tc>
          <w:tcPr>
            <w:tcW w:w="1926" w:type="dxa"/>
            <w:vMerge/>
            <w:vAlign w:val="center"/>
          </w:tcPr>
          <w:p w:rsidR="001B6FB1" w:rsidRPr="004A3E68" w:rsidRDefault="001B6FB1" w:rsidP="00DD6D88">
            <w:pPr>
              <w:jc w:val="center"/>
              <w:rPr>
                <w:noProof/>
                <w:lang w:val="id-ID" w:eastAsia="en-AU"/>
              </w:rPr>
            </w:pPr>
          </w:p>
        </w:tc>
        <w:tc>
          <w:tcPr>
            <w:tcW w:w="4845" w:type="dxa"/>
            <w:vMerge/>
          </w:tcPr>
          <w:p w:rsidR="001B6FB1" w:rsidRPr="004A3E68" w:rsidRDefault="001B6FB1">
            <w:pPr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  <w:tc>
          <w:tcPr>
            <w:tcW w:w="2471" w:type="dxa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Tanggal:</w:t>
            </w:r>
          </w:p>
          <w:p w:rsidR="001B6FB1" w:rsidRPr="004A3E68" w:rsidRDefault="00E97534" w:rsidP="00DD6D8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lang w:val="en-US"/>
              </w:rPr>
              <w:t>Pebruari</w:t>
            </w:r>
            <w:proofErr w:type="spellEnd"/>
            <w:r w:rsidR="001B6FB1" w:rsidRPr="004A3E68">
              <w:rPr>
                <w:rFonts w:ascii="Arial" w:hAnsi="Arial" w:cs="Arial"/>
                <w:lang w:val="id-ID"/>
              </w:rPr>
              <w:t xml:space="preserve"> 2018</w:t>
            </w:r>
          </w:p>
        </w:tc>
      </w:tr>
      <w:tr w:rsidR="001B6FB1" w:rsidRPr="004A3E68" w:rsidTr="00DD6D88">
        <w:trPr>
          <w:trHeight w:val="270"/>
        </w:trPr>
        <w:tc>
          <w:tcPr>
            <w:tcW w:w="1926" w:type="dxa"/>
            <w:vMerge/>
          </w:tcPr>
          <w:p w:rsidR="001B6FB1" w:rsidRPr="004A3E68" w:rsidRDefault="001B6FB1">
            <w:pPr>
              <w:rPr>
                <w:lang w:val="id-ID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1B6FB1" w:rsidRPr="005228E6" w:rsidRDefault="001B6FB1" w:rsidP="00DD6D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FORMULIR</w:t>
            </w:r>
          </w:p>
        </w:tc>
        <w:tc>
          <w:tcPr>
            <w:tcW w:w="2471" w:type="dxa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Revisi: 0</w:t>
            </w:r>
          </w:p>
        </w:tc>
      </w:tr>
      <w:tr w:rsidR="001B6FB1" w:rsidRPr="004A3E68" w:rsidTr="00DD6D88">
        <w:trPr>
          <w:trHeight w:val="270"/>
        </w:trPr>
        <w:tc>
          <w:tcPr>
            <w:tcW w:w="1926" w:type="dxa"/>
            <w:vMerge/>
          </w:tcPr>
          <w:p w:rsidR="001B6FB1" w:rsidRPr="004A3E68" w:rsidRDefault="001B6FB1">
            <w:pPr>
              <w:rPr>
                <w:lang w:val="id-ID"/>
              </w:rPr>
            </w:pPr>
          </w:p>
        </w:tc>
        <w:tc>
          <w:tcPr>
            <w:tcW w:w="4845" w:type="dxa"/>
            <w:vMerge/>
          </w:tcPr>
          <w:p w:rsidR="001B6FB1" w:rsidRPr="004A3E68" w:rsidRDefault="001B6FB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471" w:type="dxa"/>
          </w:tcPr>
          <w:p w:rsidR="001B6FB1" w:rsidRPr="0002122A" w:rsidRDefault="0080160E" w:rsidP="00DD6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Halaman: 1 dari </w:t>
            </w:r>
            <w:r w:rsidR="001B6FB1">
              <w:rPr>
                <w:rFonts w:ascii="Arial" w:hAnsi="Arial" w:cs="Arial"/>
              </w:rPr>
              <w:t>2</w:t>
            </w:r>
          </w:p>
        </w:tc>
      </w:tr>
    </w:tbl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 w:rsidP="00DD6D88">
      <w:pPr>
        <w:jc w:val="center"/>
        <w:rPr>
          <w:rFonts w:ascii="Arial" w:hAnsi="Arial" w:cs="Arial"/>
          <w:b/>
          <w:sz w:val="34"/>
          <w:szCs w:val="34"/>
          <w:lang w:val="id-ID"/>
        </w:rPr>
      </w:pPr>
      <w:r>
        <w:rPr>
          <w:rFonts w:ascii="Arial" w:hAnsi="Arial" w:cs="Arial"/>
          <w:b/>
          <w:sz w:val="34"/>
          <w:szCs w:val="34"/>
        </w:rPr>
        <w:t>FORMULIR PE</w:t>
      </w:r>
      <w:r w:rsidR="00DD6D88">
        <w:rPr>
          <w:rFonts w:ascii="Arial" w:hAnsi="Arial" w:cs="Arial"/>
          <w:b/>
          <w:sz w:val="34"/>
          <w:szCs w:val="34"/>
        </w:rPr>
        <w:t>RSETUJUAN PEMBIMBING AKADEMIK</w:t>
      </w:r>
    </w:p>
    <w:p w:rsidR="00E97534" w:rsidRPr="00EA5E83" w:rsidRDefault="00E97534" w:rsidP="00E97534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FAKULTAS EKONOMI DAN BISNIS </w:t>
      </w:r>
    </w:p>
    <w:p w:rsidR="00E97534" w:rsidRPr="008128E4" w:rsidRDefault="00E97534" w:rsidP="00E97534">
      <w:pPr>
        <w:jc w:val="center"/>
        <w:rPr>
          <w:rFonts w:ascii="Arial" w:hAnsi="Arial" w:cs="Arial"/>
          <w:b/>
          <w:sz w:val="36"/>
          <w:szCs w:val="36"/>
        </w:rPr>
      </w:pPr>
      <w:r w:rsidRPr="004A3E68">
        <w:rPr>
          <w:rFonts w:ascii="Arial" w:hAnsi="Arial" w:cs="Arial"/>
          <w:b/>
          <w:sz w:val="34"/>
          <w:szCs w:val="34"/>
          <w:lang w:val="id-ID"/>
        </w:rPr>
        <w:t xml:space="preserve">UNIVERSITAS HALU OLEO </w:t>
      </w:r>
    </w:p>
    <w:p w:rsidR="001B6FB1" w:rsidRPr="004A3E68" w:rsidRDefault="001B6FB1" w:rsidP="00DD6D88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DD6D88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DD6D88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DD6D88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DD6D88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B6FB1" w:rsidRPr="004A3E68" w:rsidTr="00DD6D88">
        <w:tc>
          <w:tcPr>
            <w:tcW w:w="1848" w:type="dxa"/>
            <w:vMerge w:val="restart"/>
            <w:vAlign w:val="center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Proses</w:t>
            </w:r>
          </w:p>
        </w:tc>
        <w:tc>
          <w:tcPr>
            <w:tcW w:w="5545" w:type="dxa"/>
            <w:gridSpan w:val="3"/>
            <w:vAlign w:val="center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849" w:type="dxa"/>
            <w:vMerge w:val="restart"/>
            <w:vAlign w:val="center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Tanggal</w:t>
            </w:r>
          </w:p>
        </w:tc>
      </w:tr>
      <w:tr w:rsidR="001B6FB1" w:rsidRPr="004A3E68" w:rsidTr="00DD6D88">
        <w:tc>
          <w:tcPr>
            <w:tcW w:w="1848" w:type="dxa"/>
            <w:vMerge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848" w:type="dxa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849" w:type="dxa"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1849" w:type="dxa"/>
            <w:vMerge/>
          </w:tcPr>
          <w:p w:rsidR="001B6FB1" w:rsidRPr="004A3E68" w:rsidRDefault="001B6FB1" w:rsidP="00DD6D8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E97534" w:rsidRPr="004A3E68" w:rsidTr="00DD6D88">
        <w:tc>
          <w:tcPr>
            <w:tcW w:w="1848" w:type="dxa"/>
            <w:vAlign w:val="center"/>
          </w:tcPr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97534" w:rsidRPr="004A3E68" w:rsidRDefault="00E97534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Perumusan</w:t>
            </w:r>
          </w:p>
          <w:p w:rsidR="00E97534" w:rsidRPr="004A3E68" w:rsidRDefault="00E97534" w:rsidP="00DD6D88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849" w:type="dxa"/>
            <w:vAlign w:val="center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97534" w:rsidRPr="004A3E68" w:rsidTr="00DD6D88">
        <w:tc>
          <w:tcPr>
            <w:tcW w:w="1848" w:type="dxa"/>
            <w:vAlign w:val="center"/>
          </w:tcPr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97534" w:rsidRPr="004A3E68" w:rsidRDefault="00E97534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Pemeriksaan</w:t>
            </w:r>
          </w:p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Balaka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Agr</w:t>
            </w:r>
            <w:proofErr w:type="spellEnd"/>
          </w:p>
        </w:tc>
        <w:tc>
          <w:tcPr>
            <w:tcW w:w="1848" w:type="dxa"/>
            <w:vAlign w:val="center"/>
          </w:tcPr>
          <w:p w:rsidR="00E97534" w:rsidRPr="004A3E68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1849" w:type="dxa"/>
            <w:vAlign w:val="center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97534" w:rsidRPr="004A3E68" w:rsidTr="00DD6D88">
        <w:tc>
          <w:tcPr>
            <w:tcW w:w="1848" w:type="dxa"/>
            <w:vAlign w:val="center"/>
          </w:tcPr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97534" w:rsidRPr="004A3E68" w:rsidRDefault="00E97534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Persetujuan</w:t>
            </w:r>
          </w:p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LM.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Harafah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E97534" w:rsidRPr="004A3E68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Ketua Senat</w:t>
            </w:r>
          </w:p>
        </w:tc>
        <w:tc>
          <w:tcPr>
            <w:tcW w:w="1849" w:type="dxa"/>
            <w:vAlign w:val="center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97534" w:rsidRPr="004A3E68" w:rsidTr="00DD6D88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97534" w:rsidRPr="004A3E68" w:rsidRDefault="00E97534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Penetapan</w:t>
            </w:r>
          </w:p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E97534" w:rsidRPr="004A3E68" w:rsidTr="00DD6D88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97534" w:rsidRPr="004A3E68" w:rsidRDefault="00E97534" w:rsidP="00DD6D88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97534" w:rsidRPr="004A3E68" w:rsidRDefault="00E97534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Pengendalian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97534" w:rsidRPr="0027590E" w:rsidRDefault="00E97534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E97534" w:rsidRPr="004A3E68" w:rsidRDefault="00E97534" w:rsidP="00DD6D88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1B6FB1" w:rsidRDefault="001B6FB1" w:rsidP="00DD6D88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DD6D88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DD6D88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DD6D88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747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2C16A3" w:rsidRPr="00727AEF" w:rsidTr="00DD6D88">
        <w:trPr>
          <w:trHeight w:val="1612"/>
        </w:trPr>
        <w:tc>
          <w:tcPr>
            <w:tcW w:w="1668" w:type="dxa"/>
          </w:tcPr>
          <w:p w:rsidR="002C16A3" w:rsidRDefault="002C16A3" w:rsidP="00DD6D88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1" w:name="OLE_LINK3"/>
            <w:bookmarkStart w:id="2" w:name="OLE_LINK4"/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3631" behindDoc="0" locked="0" layoutInCell="1" allowOverlap="1" wp14:anchorId="59DBE620" wp14:editId="64182F1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-146049</wp:posOffset>
                  </wp:positionV>
                  <wp:extent cx="1019598" cy="1028700"/>
                  <wp:effectExtent l="19050" t="0" r="9102" b="0"/>
                  <wp:wrapNone/>
                  <wp:docPr id="7" name="Picture 1" descr="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12" cy="102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1D9A">
              <w:rPr>
                <w:noProof/>
                <w:sz w:val="24"/>
                <w:szCs w:val="24"/>
                <w:lang w:val="id-ID" w:eastAsia="id-ID"/>
              </w:rPr>
              <w:pict>
                <v:rect id="_x0000_s1064" style="position:absolute;left:0;text-align:left;margin-left:-.45pt;margin-top:-2.3pt;width:85.3pt;height:86pt;z-index:-251651584;mso-position-horizontal-relative:text;mso-position-vertical-relative:text" stroked="f"/>
              </w:pict>
            </w:r>
          </w:p>
          <w:p w:rsidR="002C16A3" w:rsidRDefault="002C16A3" w:rsidP="00DD6D88">
            <w:pPr>
              <w:rPr>
                <w:sz w:val="32"/>
                <w:szCs w:val="32"/>
              </w:rPr>
            </w:pPr>
          </w:p>
          <w:p w:rsidR="002C16A3" w:rsidRPr="00251D0A" w:rsidRDefault="002C16A3" w:rsidP="00DD6D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:rsidR="002C16A3" w:rsidRPr="00165F79" w:rsidRDefault="002C16A3" w:rsidP="00DD6D88">
            <w:pPr>
              <w:ind w:left="-108" w:firstLine="108"/>
              <w:jc w:val="center"/>
              <w:rPr>
                <w:bCs/>
                <w:sz w:val="22"/>
                <w:szCs w:val="22"/>
                <w:lang w:val="id-ID"/>
              </w:rPr>
            </w:pPr>
            <w:r w:rsidRPr="00165F79">
              <w:rPr>
                <w:bCs/>
                <w:sz w:val="22"/>
                <w:szCs w:val="22"/>
              </w:rPr>
              <w:t xml:space="preserve">KEMENTERIAN </w:t>
            </w:r>
            <w:r w:rsidRPr="00165F79">
              <w:rPr>
                <w:bCs/>
                <w:sz w:val="22"/>
                <w:szCs w:val="22"/>
                <w:lang w:val="id-ID"/>
              </w:rPr>
              <w:t>RISET, TEKNOLOGI DAN PENDIDIKAN TINGGI</w:t>
            </w:r>
          </w:p>
          <w:p w:rsidR="002C16A3" w:rsidRPr="00165F79" w:rsidRDefault="002C16A3" w:rsidP="00DD6D88">
            <w:pPr>
              <w:ind w:left="-108" w:firstLine="108"/>
              <w:jc w:val="center"/>
              <w:rPr>
                <w:b/>
                <w:bCs/>
                <w:sz w:val="32"/>
                <w:szCs w:val="32"/>
              </w:rPr>
            </w:pPr>
            <w:r w:rsidRPr="00165F79">
              <w:rPr>
                <w:b/>
                <w:bCs/>
                <w:sz w:val="32"/>
                <w:szCs w:val="32"/>
              </w:rPr>
              <w:t>UNIVERSITAS HALU OLEO</w:t>
            </w:r>
          </w:p>
          <w:bookmarkEnd w:id="1"/>
          <w:bookmarkEnd w:id="2"/>
          <w:p w:rsidR="00E97534" w:rsidRPr="00C53A49" w:rsidRDefault="00E97534" w:rsidP="00E97534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C53A49">
              <w:rPr>
                <w:b/>
                <w:bCs/>
                <w:sz w:val="28"/>
                <w:szCs w:val="28"/>
              </w:rPr>
              <w:t>FAKULTAS EKONOMI DAN BISNIS</w:t>
            </w:r>
          </w:p>
          <w:p w:rsidR="00E97534" w:rsidRPr="00C53A49" w:rsidRDefault="00E97534" w:rsidP="00E97534">
            <w:pPr>
              <w:ind w:left="-108" w:firstLine="108"/>
              <w:jc w:val="center"/>
            </w:pPr>
            <w:proofErr w:type="spellStart"/>
            <w:r w:rsidRPr="00C53A49">
              <w:t>Kampus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Hijau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Bumi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Tridharma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Anduonohu</w:t>
            </w:r>
            <w:proofErr w:type="spellEnd"/>
            <w:r w:rsidRPr="00C53A49">
              <w:t xml:space="preserve">  Jl. H.E.A. </w:t>
            </w:r>
            <w:proofErr w:type="spellStart"/>
            <w:r w:rsidRPr="00C53A49">
              <w:t>Mokodompit</w:t>
            </w:r>
            <w:proofErr w:type="spellEnd"/>
            <w:r w:rsidRPr="00C53A49">
              <w:t xml:space="preserve"> </w:t>
            </w:r>
          </w:p>
          <w:p w:rsidR="00E97534" w:rsidRPr="00C53A49" w:rsidRDefault="00E97534" w:rsidP="00E97534">
            <w:pPr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A49">
              <w:t>Telp</w:t>
            </w:r>
            <w:proofErr w:type="spellEnd"/>
            <w:r w:rsidRPr="00C53A49">
              <w:t xml:space="preserve">. (0401) 3194163, Fax (0401) 3190006 </w:t>
            </w:r>
            <w:proofErr w:type="spellStart"/>
            <w:r w:rsidRPr="00C53A49">
              <w:t>Kendari</w:t>
            </w:r>
            <w:proofErr w:type="spellEnd"/>
            <w:r w:rsidRPr="00C53A49">
              <w:t xml:space="preserve"> 93232, Email: feb@uho.ac.id</w:t>
            </w:r>
            <w:r w:rsidRPr="00C53A49">
              <w:rPr>
                <w:sz w:val="18"/>
                <w:szCs w:val="18"/>
              </w:rPr>
              <w:t xml:space="preserve"> </w:t>
            </w:r>
            <w:r w:rsidRPr="00165F79">
              <w:rPr>
                <w:sz w:val="18"/>
                <w:szCs w:val="18"/>
              </w:rPr>
              <w:t xml:space="preserve"> </w:t>
            </w:r>
          </w:p>
          <w:p w:rsidR="002C16A3" w:rsidRPr="00727AEF" w:rsidRDefault="002C16A3" w:rsidP="00DD6D88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1B6FB1" w:rsidRDefault="001B6FB1" w:rsidP="00DD6D88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2C16A3" w:rsidP="00F400F0">
      <w:pPr>
        <w:jc w:val="center"/>
        <w:rPr>
          <w:rFonts w:ascii="Arial" w:hAnsi="Arial" w:cs="Arial"/>
          <w:b/>
          <w:sz w:val="28"/>
          <w:szCs w:val="28"/>
        </w:rPr>
      </w:pPr>
      <w:r w:rsidRPr="00F400F0">
        <w:rPr>
          <w:rFonts w:ascii="Arial" w:hAnsi="Arial" w:cs="Arial"/>
          <w:b/>
          <w:sz w:val="28"/>
          <w:szCs w:val="28"/>
        </w:rPr>
        <w:t>FORMULIR PE</w:t>
      </w:r>
      <w:r w:rsidR="00DD6D88">
        <w:rPr>
          <w:rFonts w:ascii="Arial" w:hAnsi="Arial" w:cs="Arial"/>
          <w:b/>
          <w:sz w:val="28"/>
          <w:szCs w:val="28"/>
        </w:rPr>
        <w:t>RSETUJUAN PEMBIMBING AKADEMIK</w:t>
      </w:r>
    </w:p>
    <w:p w:rsidR="00F400F0" w:rsidRPr="00F400F0" w:rsidRDefault="00F400F0" w:rsidP="00F400F0">
      <w:pPr>
        <w:jc w:val="center"/>
        <w:rPr>
          <w:rFonts w:ascii="Arial" w:hAnsi="Arial" w:cs="Arial"/>
          <w:b/>
          <w:sz w:val="28"/>
          <w:szCs w:val="28"/>
        </w:rPr>
      </w:pPr>
    </w:p>
    <w:p w:rsidR="001B6FB1" w:rsidRPr="0074590A" w:rsidRDefault="00DD6D88" w:rsidP="0074590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AU"/>
        </w:rPr>
        <w:t xml:space="preserve">Yang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bertanda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tangan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bawah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ini</w:t>
      </w:r>
      <w:proofErr w:type="spellEnd"/>
      <w:r w:rsidR="0074590A" w:rsidRPr="0074590A">
        <w:rPr>
          <w:rFonts w:ascii="Arial" w:hAnsi="Arial" w:cs="Arial"/>
          <w:color w:val="000000"/>
          <w:sz w:val="24"/>
          <w:szCs w:val="24"/>
          <w:lang w:val="en-AU"/>
        </w:rPr>
        <w:t>:</w:t>
      </w:r>
    </w:p>
    <w:p w:rsidR="003738D7" w:rsidRDefault="003738D7">
      <w:pPr>
        <w:spacing w:line="20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284"/>
      </w:tblGrid>
      <w:tr w:rsidR="0074590A" w:rsidTr="00DD6D88">
        <w:tc>
          <w:tcPr>
            <w:tcW w:w="1951" w:type="dxa"/>
          </w:tcPr>
          <w:p w:rsidR="0074590A" w:rsidRDefault="0074590A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74590A" w:rsidRDefault="0074590A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74590A" w:rsidRDefault="0074590A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90A" w:rsidTr="00DD6D88">
        <w:tc>
          <w:tcPr>
            <w:tcW w:w="1951" w:type="dxa"/>
          </w:tcPr>
          <w:p w:rsidR="0074590A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:rsidR="0074590A" w:rsidRDefault="0074590A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74590A" w:rsidRDefault="0074590A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D88" w:rsidRDefault="00DD6D88" w:rsidP="00DD6D88">
      <w:pPr>
        <w:spacing w:before="240" w:after="240" w:line="200" w:lineRule="exact"/>
        <w:rPr>
          <w:rFonts w:ascii="Arial" w:hAnsi="Arial" w:cs="Arial"/>
          <w:color w:val="000000"/>
          <w:sz w:val="24"/>
          <w:szCs w:val="24"/>
          <w:lang w:val="en-A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Selaku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Dosen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Pembimbing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Akademik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mahasiswa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284"/>
      </w:tblGrid>
      <w:tr w:rsidR="00DD6D88" w:rsidTr="00DD6D88">
        <w:tc>
          <w:tcPr>
            <w:tcW w:w="1951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D88" w:rsidTr="00DD6D88">
        <w:tc>
          <w:tcPr>
            <w:tcW w:w="1951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D88" w:rsidTr="00DD6D88">
        <w:tc>
          <w:tcPr>
            <w:tcW w:w="1951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D88" w:rsidTr="00DD6D88">
        <w:tc>
          <w:tcPr>
            <w:tcW w:w="1951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Ganjil</w:t>
            </w:r>
            <w:proofErr w:type="spellEnd"/>
          </w:p>
        </w:tc>
      </w:tr>
      <w:tr w:rsidR="00DD6D88" w:rsidTr="00DD6D88">
        <w:tc>
          <w:tcPr>
            <w:tcW w:w="1951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D88" w:rsidTr="00DD6D88">
        <w:tc>
          <w:tcPr>
            <w:tcW w:w="1951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D88" w:rsidRDefault="00DD6D88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D88" w:rsidRDefault="00DD6D88" w:rsidP="00DD6D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  <w:proofErr w:type="spellStart"/>
      <w:proofErr w:type="gram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menyetujui</w:t>
      </w:r>
      <w:proofErr w:type="spellEnd"/>
      <w:proofErr w:type="gram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mahasiswa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tersebut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di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atas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untuk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mengikuti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Ujian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Skripsi</w:t>
      </w:r>
      <w:proofErr w:type="spellEnd"/>
      <w:r w:rsidRPr="00DD6D88">
        <w:rPr>
          <w:rFonts w:ascii="Arial" w:hAnsi="Arial" w:cs="Arial"/>
          <w:b/>
          <w:bCs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karena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telah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menyelesaikan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mata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="00476C71">
        <w:rPr>
          <w:rFonts w:ascii="Arial" w:hAnsi="Arial" w:cs="Arial"/>
          <w:color w:val="000000"/>
          <w:sz w:val="24"/>
          <w:szCs w:val="24"/>
          <w:lang w:val="en-AU"/>
        </w:rPr>
        <w:t>kuliah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sebanyak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 …….. S</w:t>
      </w:r>
      <w:r w:rsidR="00476C71">
        <w:rPr>
          <w:rFonts w:ascii="Arial" w:hAnsi="Arial" w:cs="Arial"/>
          <w:color w:val="000000"/>
          <w:sz w:val="24"/>
          <w:szCs w:val="24"/>
          <w:lang w:val="en-AU"/>
        </w:rPr>
        <w:t xml:space="preserve">KS </w:t>
      </w:r>
      <w:proofErr w:type="spellStart"/>
      <w:r w:rsidR="00476C71">
        <w:rPr>
          <w:rFonts w:ascii="Arial" w:hAnsi="Arial" w:cs="Arial"/>
          <w:color w:val="000000"/>
          <w:sz w:val="24"/>
          <w:szCs w:val="24"/>
          <w:lang w:val="en-AU"/>
        </w:rPr>
        <w:t>dan</w:t>
      </w:r>
      <w:proofErr w:type="spellEnd"/>
      <w:r w:rsidR="00476C71">
        <w:rPr>
          <w:rFonts w:ascii="Arial" w:hAnsi="Arial" w:cs="Arial"/>
          <w:color w:val="000000"/>
          <w:sz w:val="24"/>
          <w:szCs w:val="24"/>
          <w:lang w:val="en-AU"/>
        </w:rPr>
        <w:t>/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atau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sedang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mengambil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mata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="00476C71">
        <w:rPr>
          <w:rFonts w:ascii="Arial" w:hAnsi="Arial" w:cs="Arial"/>
          <w:color w:val="000000"/>
          <w:sz w:val="24"/>
          <w:szCs w:val="24"/>
          <w:lang w:val="en-AU"/>
        </w:rPr>
        <w:t>kuliah</w:t>
      </w:r>
      <w:proofErr w:type="spellEnd"/>
      <w:r w:rsid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pada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semester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ini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sebanyak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……….. SKS,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yaitu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mata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ajaran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sebagai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berikut</w:t>
      </w:r>
      <w:proofErr w:type="spellEnd"/>
      <w:r w:rsidRPr="00DD6D88">
        <w:rPr>
          <w:rFonts w:ascii="Arial" w:hAnsi="Arial" w:cs="Arial"/>
          <w:color w:val="000000"/>
          <w:sz w:val="24"/>
          <w:szCs w:val="24"/>
          <w:lang w:val="en-AU"/>
        </w:rPr>
        <w:t>:</w:t>
      </w:r>
    </w:p>
    <w:p w:rsidR="00476C71" w:rsidRDefault="00476C71" w:rsidP="00DD6D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361"/>
        <w:gridCol w:w="4253"/>
        <w:gridCol w:w="3315"/>
      </w:tblGrid>
      <w:tr w:rsidR="00476C71" w:rsidTr="009A77F2">
        <w:tc>
          <w:tcPr>
            <w:tcW w:w="590" w:type="dxa"/>
            <w:shd w:val="clear" w:color="auto" w:fill="D9D9D9" w:themeFill="background1" w:themeFillShade="D9"/>
          </w:tcPr>
          <w:p w:rsidR="00476C71" w:rsidRDefault="00476C71" w:rsidP="00476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KODE MK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MATA KULIAH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DOSEN PENGAJAR</w:t>
            </w:r>
          </w:p>
        </w:tc>
      </w:tr>
      <w:tr w:rsidR="00476C71" w:rsidTr="009A77F2">
        <w:tc>
          <w:tcPr>
            <w:tcW w:w="590" w:type="dxa"/>
          </w:tcPr>
          <w:p w:rsidR="00476C71" w:rsidRDefault="00476C71" w:rsidP="00476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1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6C71" w:rsidTr="009A77F2">
        <w:tc>
          <w:tcPr>
            <w:tcW w:w="590" w:type="dxa"/>
          </w:tcPr>
          <w:p w:rsidR="00476C71" w:rsidRDefault="00476C71" w:rsidP="00476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1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6C71" w:rsidTr="009A77F2">
        <w:tc>
          <w:tcPr>
            <w:tcW w:w="590" w:type="dxa"/>
          </w:tcPr>
          <w:p w:rsidR="00476C71" w:rsidRDefault="00476C71" w:rsidP="00476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1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6C71" w:rsidTr="009A77F2">
        <w:tc>
          <w:tcPr>
            <w:tcW w:w="590" w:type="dxa"/>
          </w:tcPr>
          <w:p w:rsidR="00476C71" w:rsidRDefault="00476C71" w:rsidP="00476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1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76C71" w:rsidTr="009A77F2">
        <w:tc>
          <w:tcPr>
            <w:tcW w:w="590" w:type="dxa"/>
          </w:tcPr>
          <w:p w:rsidR="00476C71" w:rsidRDefault="00476C71" w:rsidP="00476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61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</w:tcPr>
          <w:p w:rsidR="00476C71" w:rsidRDefault="00476C71" w:rsidP="00DD6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76C71" w:rsidRDefault="00476C71" w:rsidP="002A51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</w:p>
    <w:p w:rsidR="00476C71" w:rsidRDefault="00476C71" w:rsidP="002A51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  <w:proofErr w:type="spellStart"/>
      <w:proofErr w:type="gram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Demikian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lembar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persetujuan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ini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saya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buat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dengan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sebenarnya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untuk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diketahui</w:t>
      </w:r>
      <w:proofErr w:type="spellEnd"/>
      <w:r w:rsidRPr="00476C71">
        <w:rPr>
          <w:rFonts w:ascii="Arial" w:hAnsi="Arial" w:cs="Arial"/>
          <w:color w:val="000000"/>
          <w:sz w:val="24"/>
          <w:szCs w:val="24"/>
          <w:lang w:val="en-AU"/>
        </w:rPr>
        <w:t>.</w:t>
      </w:r>
      <w:proofErr w:type="gramEnd"/>
    </w:p>
    <w:p w:rsidR="002A51F0" w:rsidRDefault="002A51F0" w:rsidP="002A51F0">
      <w:pPr>
        <w:autoSpaceDE w:val="0"/>
        <w:autoSpaceDN w:val="0"/>
        <w:adjustRightInd w:val="0"/>
        <w:spacing w:line="276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2A51F0" w:rsidRDefault="002A51F0" w:rsidP="002A51F0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Kendari</w:t>
      </w:r>
      <w:proofErr w:type="spellEnd"/>
      <w:r>
        <w:rPr>
          <w:rFonts w:ascii="Arial" w:hAnsi="Arial" w:cs="Arial"/>
          <w:sz w:val="24"/>
          <w:szCs w:val="24"/>
        </w:rPr>
        <w:t>, _________________</w:t>
      </w:r>
    </w:p>
    <w:p w:rsidR="002A51F0" w:rsidRDefault="002A51F0" w:rsidP="002A51F0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Akademik</w:t>
      </w:r>
      <w:proofErr w:type="spellEnd"/>
    </w:p>
    <w:p w:rsidR="002A51F0" w:rsidRDefault="002A51F0" w:rsidP="002A51F0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2A51F0" w:rsidRDefault="002A51F0" w:rsidP="002A51F0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Arial" w:hAnsi="Arial" w:cs="Arial"/>
          <w:sz w:val="24"/>
          <w:szCs w:val="24"/>
        </w:rPr>
      </w:pPr>
    </w:p>
    <w:p w:rsidR="002A51F0" w:rsidRPr="00A527F3" w:rsidRDefault="002A51F0" w:rsidP="00A527F3">
      <w:pPr>
        <w:autoSpaceDE w:val="0"/>
        <w:autoSpaceDN w:val="0"/>
        <w:adjustRightInd w:val="0"/>
        <w:spacing w:line="360" w:lineRule="auto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______________________ )</w:t>
      </w:r>
    </w:p>
    <w:sectPr w:rsidR="002A51F0" w:rsidRPr="00A527F3" w:rsidSect="00267EF3">
      <w:pgSz w:w="12240" w:h="15840"/>
      <w:pgMar w:top="1134" w:right="1259" w:bottom="170" w:left="1678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9A" w:rsidRDefault="00871D9A" w:rsidP="003738D7">
      <w:r>
        <w:separator/>
      </w:r>
    </w:p>
  </w:endnote>
  <w:endnote w:type="continuationSeparator" w:id="0">
    <w:p w:rsidR="00871D9A" w:rsidRDefault="00871D9A" w:rsidP="003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9A" w:rsidRDefault="00871D9A" w:rsidP="003738D7">
      <w:r>
        <w:separator/>
      </w:r>
    </w:p>
  </w:footnote>
  <w:footnote w:type="continuationSeparator" w:id="0">
    <w:p w:rsidR="00871D9A" w:rsidRDefault="00871D9A" w:rsidP="003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FBC"/>
    <w:multiLevelType w:val="hybridMultilevel"/>
    <w:tmpl w:val="294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AD9"/>
    <w:multiLevelType w:val="multilevel"/>
    <w:tmpl w:val="52C84B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CB385B"/>
    <w:multiLevelType w:val="hybridMultilevel"/>
    <w:tmpl w:val="178A6D9A"/>
    <w:lvl w:ilvl="0" w:tplc="3E746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D7"/>
    <w:rsid w:val="00056F9E"/>
    <w:rsid w:val="00060ABD"/>
    <w:rsid w:val="00071BC6"/>
    <w:rsid w:val="000E635D"/>
    <w:rsid w:val="00192479"/>
    <w:rsid w:val="001B6FB1"/>
    <w:rsid w:val="00267EF3"/>
    <w:rsid w:val="002A51F0"/>
    <w:rsid w:val="002C16A3"/>
    <w:rsid w:val="003738D7"/>
    <w:rsid w:val="003E5FC1"/>
    <w:rsid w:val="00451A63"/>
    <w:rsid w:val="00476C71"/>
    <w:rsid w:val="00531A8C"/>
    <w:rsid w:val="00616B88"/>
    <w:rsid w:val="00691BE5"/>
    <w:rsid w:val="0074590A"/>
    <w:rsid w:val="0080160E"/>
    <w:rsid w:val="00871D9A"/>
    <w:rsid w:val="00880C55"/>
    <w:rsid w:val="008B2DE4"/>
    <w:rsid w:val="009A77F2"/>
    <w:rsid w:val="009C125A"/>
    <w:rsid w:val="00A527F3"/>
    <w:rsid w:val="00BB7206"/>
    <w:rsid w:val="00C363E6"/>
    <w:rsid w:val="00CB6BFE"/>
    <w:rsid w:val="00D81FC4"/>
    <w:rsid w:val="00DC544A"/>
    <w:rsid w:val="00DD18E4"/>
    <w:rsid w:val="00DD6D88"/>
    <w:rsid w:val="00E97534"/>
    <w:rsid w:val="00ED737A"/>
    <w:rsid w:val="00F400F0"/>
    <w:rsid w:val="00F5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B1"/>
  </w:style>
  <w:style w:type="paragraph" w:styleId="Footer">
    <w:name w:val="footer"/>
    <w:basedOn w:val="Normal"/>
    <w:link w:val="FooterChar"/>
    <w:uiPriority w:val="99"/>
    <w:semiHidden/>
    <w:unhideWhenUsed/>
    <w:rsid w:val="001B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FB1"/>
  </w:style>
  <w:style w:type="table" w:styleId="TableGrid">
    <w:name w:val="Table Grid"/>
    <w:basedOn w:val="TableNormal"/>
    <w:uiPriority w:val="59"/>
    <w:rsid w:val="001B6FB1"/>
    <w:rPr>
      <w:rFonts w:asciiTheme="minorHAnsi" w:eastAsia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C89CC-4B49-4AC4-8E3B-9115195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Acer</cp:lastModifiedBy>
  <cp:revision>9</cp:revision>
  <dcterms:created xsi:type="dcterms:W3CDTF">2018-08-09T05:56:00Z</dcterms:created>
  <dcterms:modified xsi:type="dcterms:W3CDTF">2019-08-23T09:05:00Z</dcterms:modified>
</cp:coreProperties>
</file>